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132D" w14:textId="0AAF4EBC" w:rsidR="00A92047" w:rsidRDefault="00A92047">
      <w:pPr>
        <w:spacing w:line="200" w:lineRule="exact"/>
      </w:pPr>
    </w:p>
    <w:p w14:paraId="78A7CD53" w14:textId="77777777" w:rsidR="00125746" w:rsidRDefault="00125746">
      <w:pPr>
        <w:spacing w:line="200" w:lineRule="exact"/>
      </w:pPr>
    </w:p>
    <w:p w14:paraId="4AED2B76" w14:textId="77777777" w:rsidR="00125746" w:rsidRDefault="00125746">
      <w:pPr>
        <w:spacing w:line="200" w:lineRule="exact"/>
      </w:pPr>
    </w:p>
    <w:p w14:paraId="7D1D96AD" w14:textId="77777777" w:rsidR="00125746" w:rsidRDefault="00125746">
      <w:pPr>
        <w:spacing w:line="200" w:lineRule="exact"/>
      </w:pPr>
    </w:p>
    <w:p w14:paraId="2EFE7E24" w14:textId="77777777" w:rsidR="00A92047" w:rsidRDefault="00A92047">
      <w:pPr>
        <w:spacing w:line="200" w:lineRule="exact"/>
      </w:pPr>
    </w:p>
    <w:p w14:paraId="7439E7EB" w14:textId="77777777" w:rsidR="00A92047" w:rsidRDefault="00A92047">
      <w:pPr>
        <w:spacing w:line="200" w:lineRule="exact"/>
      </w:pPr>
    </w:p>
    <w:p w14:paraId="6C830F17" w14:textId="77777777" w:rsidR="00A92047" w:rsidRDefault="00A92047">
      <w:pPr>
        <w:spacing w:line="200" w:lineRule="exact"/>
      </w:pPr>
    </w:p>
    <w:p w14:paraId="7AE6D4C5" w14:textId="77777777" w:rsidR="00A92047" w:rsidRDefault="00A92047">
      <w:pPr>
        <w:spacing w:line="200" w:lineRule="exact"/>
      </w:pPr>
    </w:p>
    <w:p w14:paraId="047D8DAB" w14:textId="77777777" w:rsidR="00A92047" w:rsidRDefault="00A92047">
      <w:pPr>
        <w:spacing w:line="200" w:lineRule="exact"/>
      </w:pPr>
    </w:p>
    <w:p w14:paraId="5FB09596" w14:textId="77777777" w:rsidR="00A92047" w:rsidRDefault="00A92047">
      <w:pPr>
        <w:spacing w:line="200" w:lineRule="exact"/>
      </w:pPr>
    </w:p>
    <w:p w14:paraId="14678BBD" w14:textId="77777777" w:rsidR="00A92047" w:rsidRDefault="00A92047">
      <w:pPr>
        <w:spacing w:line="200" w:lineRule="exact"/>
      </w:pPr>
    </w:p>
    <w:p w14:paraId="636888E1" w14:textId="77777777" w:rsidR="00A92047" w:rsidRDefault="00A92047">
      <w:pPr>
        <w:spacing w:line="200" w:lineRule="exact"/>
      </w:pPr>
    </w:p>
    <w:p w14:paraId="3C581AEC" w14:textId="77777777" w:rsidR="00A92047" w:rsidRDefault="00A92047">
      <w:pPr>
        <w:spacing w:before="20" w:line="220" w:lineRule="exact"/>
        <w:rPr>
          <w:sz w:val="22"/>
          <w:szCs w:val="22"/>
        </w:rPr>
      </w:pPr>
    </w:p>
    <w:p w14:paraId="537883E6" w14:textId="77777777" w:rsidR="00472A28" w:rsidRDefault="00472A28">
      <w:pPr>
        <w:spacing w:before="20" w:line="220" w:lineRule="exact"/>
        <w:rPr>
          <w:sz w:val="22"/>
          <w:szCs w:val="22"/>
        </w:rPr>
      </w:pPr>
    </w:p>
    <w:p w14:paraId="1B0D9AE4" w14:textId="3DD5D39A" w:rsidR="00A92047" w:rsidRDefault="0086604C" w:rsidP="00A977E8">
      <w:pPr>
        <w:pStyle w:val="NoSpacing"/>
        <w:jc w:val="center"/>
        <w:rPr>
          <w:rFonts w:ascii="Bookman Old Style" w:hAnsi="Bookman Old Style"/>
          <w:b/>
          <w:u w:color="000000"/>
        </w:rPr>
      </w:pPr>
      <w:r>
        <w:rPr>
          <w:rFonts w:ascii="Bookman Old Style" w:hAnsi="Bookman Old Style"/>
          <w:b/>
          <w:u w:color="000000"/>
        </w:rPr>
        <w:t>CERTIFICATE</w:t>
      </w:r>
    </w:p>
    <w:p w14:paraId="139D4938" w14:textId="77777777" w:rsidR="00125746" w:rsidRDefault="00125746" w:rsidP="00A977E8">
      <w:pPr>
        <w:pStyle w:val="NoSpacing"/>
        <w:jc w:val="center"/>
        <w:rPr>
          <w:rFonts w:ascii="Bookman Old Style" w:hAnsi="Bookman Old Style"/>
          <w:b/>
          <w:u w:color="000000"/>
        </w:rPr>
      </w:pPr>
    </w:p>
    <w:p w14:paraId="4F23A15F" w14:textId="77777777" w:rsidR="0086604C" w:rsidRDefault="0086604C" w:rsidP="00A977E8">
      <w:pPr>
        <w:pStyle w:val="NoSpacing"/>
        <w:jc w:val="center"/>
        <w:rPr>
          <w:rFonts w:ascii="Bookman Old Style" w:hAnsi="Bookman Old Style"/>
          <w:b/>
          <w:u w:color="000000"/>
        </w:rPr>
      </w:pPr>
    </w:p>
    <w:p w14:paraId="24F29EF7" w14:textId="77777777" w:rsidR="0086604C" w:rsidRDefault="0086604C" w:rsidP="00956E4D">
      <w:pPr>
        <w:pStyle w:val="NoSpacing"/>
        <w:rPr>
          <w:rFonts w:ascii="Bookman Old Style" w:hAnsi="Bookman Old Style"/>
          <w:b/>
          <w:u w:color="000000"/>
        </w:rPr>
      </w:pPr>
    </w:p>
    <w:p w14:paraId="20A9C2D0" w14:textId="0D4C8D15" w:rsidR="0086604C" w:rsidRPr="00A977E8" w:rsidRDefault="0086604C" w:rsidP="00956E4D">
      <w:pPr>
        <w:rPr>
          <w:rFonts w:ascii="Bookman Old Style" w:hAnsi="Bookman Old Style"/>
        </w:rPr>
      </w:pPr>
      <w:r w:rsidRPr="0055425A">
        <w:rPr>
          <w:rFonts w:ascii="Bookman Old Style" w:hAnsi="Bookman Old Style"/>
          <w:u w:color="000000"/>
        </w:rPr>
        <w:t xml:space="preserve">This is to certify that in respect of refund amounting to </w:t>
      </w:r>
      <w:r w:rsidRPr="00CF680A">
        <w:rPr>
          <w:rFonts w:ascii="Bookman Old Style" w:hAnsi="Bookman Old Style"/>
          <w:i/>
          <w:u w:color="000000"/>
        </w:rPr>
        <w:t>Rs</w:t>
      </w:r>
      <w:r w:rsidR="004E4A05" w:rsidRPr="00CF680A">
        <w:rPr>
          <w:rFonts w:ascii="Bookman Old Style" w:hAnsi="Bookman Old Style"/>
          <w:i/>
          <w:u w:color="000000"/>
        </w:rPr>
        <w:t>.</w:t>
      </w:r>
      <w:r w:rsidR="00E940D7" w:rsidRPr="00CF680A">
        <w:rPr>
          <w:rFonts w:ascii="Bookman Old Style" w:hAnsi="Bookman Old Style"/>
          <w:i/>
          <w:u w:color="000000"/>
        </w:rPr>
        <w:t>8,04,187</w:t>
      </w:r>
      <w:r w:rsidR="002D275A" w:rsidRPr="0055425A">
        <w:rPr>
          <w:rFonts w:ascii="Bookman Old Style" w:hAnsi="Bookman Old Style"/>
          <w:u w:color="000000"/>
        </w:rPr>
        <w:t xml:space="preserve">/- (Rupees </w:t>
      </w:r>
      <w:r w:rsidR="00E940D7">
        <w:rPr>
          <w:rFonts w:ascii="Bookman Old Style" w:hAnsi="Bookman Old Style"/>
          <w:u w:color="000000"/>
        </w:rPr>
        <w:t xml:space="preserve">Eight </w:t>
      </w:r>
      <w:r w:rsidR="00B27ED9" w:rsidRPr="0055425A">
        <w:rPr>
          <w:rFonts w:ascii="Bookman Old Style" w:hAnsi="Bookman Old Style"/>
          <w:u w:color="000000"/>
        </w:rPr>
        <w:t xml:space="preserve">Lakh </w:t>
      </w:r>
      <w:r w:rsidR="00E940D7">
        <w:rPr>
          <w:rFonts w:ascii="Bookman Old Style" w:hAnsi="Bookman Old Style"/>
          <w:u w:color="000000"/>
        </w:rPr>
        <w:t xml:space="preserve">Four Thousand One Hundred </w:t>
      </w:r>
      <w:r w:rsidR="00F46363">
        <w:rPr>
          <w:rFonts w:ascii="Bookman Old Style" w:hAnsi="Bookman Old Style"/>
          <w:u w:color="000000"/>
        </w:rPr>
        <w:t>Eighty-Seven</w:t>
      </w:r>
      <w:r w:rsidR="00E940D7">
        <w:rPr>
          <w:rFonts w:ascii="Bookman Old Style" w:hAnsi="Bookman Old Style"/>
          <w:u w:color="000000"/>
        </w:rPr>
        <w:t xml:space="preserve"> </w:t>
      </w:r>
      <w:r w:rsidR="00620DEE" w:rsidRPr="0055425A">
        <w:rPr>
          <w:rFonts w:ascii="Bookman Old Style" w:hAnsi="Bookman Old Style"/>
          <w:u w:color="000000"/>
        </w:rPr>
        <w:t>Only</w:t>
      </w:r>
      <w:r w:rsidR="002D275A" w:rsidRPr="0055425A">
        <w:rPr>
          <w:rFonts w:ascii="Bookman Old Style" w:hAnsi="Bookman Old Style"/>
          <w:u w:color="000000"/>
        </w:rPr>
        <w:t>)</w:t>
      </w:r>
      <w:r w:rsidR="00620DEE" w:rsidRPr="0055425A">
        <w:rPr>
          <w:rFonts w:ascii="Bookman Old Style" w:hAnsi="Bookman Old Style"/>
          <w:u w:color="000000"/>
        </w:rPr>
        <w:t xml:space="preserve"> </w:t>
      </w:r>
      <w:r w:rsidR="00620DEE" w:rsidRPr="0055425A">
        <w:rPr>
          <w:rFonts w:ascii="Bookman Old Style" w:hAnsi="Bookman Old Style"/>
          <w:i/>
          <w:u w:color="000000"/>
        </w:rPr>
        <w:t>[CGST Rs.</w:t>
      </w:r>
      <w:r w:rsidR="00E940D7">
        <w:rPr>
          <w:rFonts w:ascii="Bookman Old Style" w:hAnsi="Bookman Old Style"/>
          <w:i/>
          <w:u w:color="000000"/>
        </w:rPr>
        <w:t>42,600</w:t>
      </w:r>
      <w:r w:rsidR="00620DEE" w:rsidRPr="0055425A">
        <w:rPr>
          <w:rFonts w:ascii="Bookman Old Style" w:hAnsi="Bookman Old Style"/>
          <w:i/>
          <w:u w:color="000000"/>
        </w:rPr>
        <w:t>/-, SGST Rs.</w:t>
      </w:r>
      <w:r w:rsidR="00E940D7">
        <w:rPr>
          <w:rFonts w:ascii="Bookman Old Style" w:hAnsi="Bookman Old Style"/>
          <w:i/>
          <w:u w:color="000000"/>
        </w:rPr>
        <w:t>42,600</w:t>
      </w:r>
      <w:r w:rsidR="00714ADB" w:rsidRPr="0055425A">
        <w:rPr>
          <w:rFonts w:ascii="Bookman Old Style" w:hAnsi="Bookman Old Style"/>
          <w:i/>
          <w:u w:color="000000"/>
        </w:rPr>
        <w:t>/- and IGST Rs.</w:t>
      </w:r>
      <w:r w:rsidR="00E940D7">
        <w:rPr>
          <w:rFonts w:ascii="Bookman Old Style" w:hAnsi="Bookman Old Style"/>
          <w:i/>
          <w:u w:color="000000"/>
        </w:rPr>
        <w:t>7,18,985</w:t>
      </w:r>
      <w:r w:rsidR="00620DEE" w:rsidRPr="0055425A">
        <w:rPr>
          <w:rFonts w:ascii="Bookman Old Style" w:hAnsi="Bookman Old Style"/>
          <w:i/>
          <w:u w:color="000000"/>
        </w:rPr>
        <w:t>/-]</w:t>
      </w:r>
      <w:r w:rsidRPr="0055425A">
        <w:rPr>
          <w:rFonts w:ascii="Bookman Old Style" w:hAnsi="Bookman Old Style"/>
          <w:u w:color="000000"/>
        </w:rPr>
        <w:t xml:space="preserve"> claimed by </w:t>
      </w:r>
      <w:r w:rsidR="00986DB0">
        <w:rPr>
          <w:rFonts w:ascii="Bookman Old Style" w:hAnsi="Bookman Old Style"/>
          <w:b/>
          <w:spacing w:val="-1"/>
        </w:rPr>
        <w:t>XYZ Co</w:t>
      </w:r>
      <w:r w:rsidR="00A251E1" w:rsidRPr="0055425A">
        <w:rPr>
          <w:rFonts w:ascii="Bookman Old Style" w:hAnsi="Bookman Old Style"/>
          <w:b/>
          <w:spacing w:val="-1"/>
        </w:rPr>
        <w:t xml:space="preserve"> </w:t>
      </w:r>
      <w:r w:rsidR="004F322E" w:rsidRPr="0055425A">
        <w:rPr>
          <w:rFonts w:ascii="Bookman Old Style" w:hAnsi="Bookman Old Style"/>
          <w:b/>
        </w:rPr>
        <w:t>having</w:t>
      </w:r>
      <w:r w:rsidRPr="0055425A">
        <w:rPr>
          <w:rFonts w:ascii="Bookman Old Style" w:hAnsi="Bookman Old Style"/>
          <w:b/>
        </w:rPr>
        <w:t xml:space="preserve"> </w:t>
      </w:r>
      <w:r w:rsidRPr="0055425A">
        <w:rPr>
          <w:rFonts w:ascii="Bookman Old Style" w:hAnsi="Bookman Old Style"/>
          <w:b/>
          <w:spacing w:val="-1"/>
        </w:rPr>
        <w:t>G</w:t>
      </w:r>
      <w:r w:rsidRPr="0055425A">
        <w:rPr>
          <w:rFonts w:ascii="Bookman Old Style" w:hAnsi="Bookman Old Style"/>
          <w:b/>
        </w:rPr>
        <w:t>S</w:t>
      </w:r>
      <w:r w:rsidRPr="0055425A">
        <w:rPr>
          <w:rFonts w:ascii="Bookman Old Style" w:hAnsi="Bookman Old Style"/>
          <w:b/>
          <w:spacing w:val="1"/>
        </w:rPr>
        <w:t>T</w:t>
      </w:r>
      <w:r w:rsidRPr="0055425A">
        <w:rPr>
          <w:rFonts w:ascii="Bookman Old Style" w:hAnsi="Bookman Old Style"/>
          <w:b/>
          <w:spacing w:val="-4"/>
        </w:rPr>
        <w:t>I</w:t>
      </w:r>
      <w:r w:rsidRPr="0055425A">
        <w:rPr>
          <w:rFonts w:ascii="Bookman Old Style" w:hAnsi="Bookman Old Style"/>
          <w:b/>
          <w:spacing w:val="-1"/>
        </w:rPr>
        <w:t>N-</w:t>
      </w:r>
      <w:r w:rsidR="00A251E1" w:rsidRPr="0055425A">
        <w:rPr>
          <w:rFonts w:ascii="Bookman Old Style" w:hAnsi="Bookman Old Style"/>
          <w:b/>
          <w:spacing w:val="-1"/>
        </w:rPr>
        <w:t xml:space="preserve"> </w:t>
      </w:r>
      <w:r w:rsidR="001C01D5" w:rsidRPr="0055425A">
        <w:rPr>
          <w:rFonts w:ascii="Bookman Old Style" w:hAnsi="Bookman Old Style"/>
          <w:b/>
          <w:spacing w:val="-1"/>
        </w:rPr>
        <w:t>0</w:t>
      </w:r>
      <w:r w:rsidR="00986DB0">
        <w:rPr>
          <w:rFonts w:ascii="Bookman Old Style" w:hAnsi="Bookman Old Style"/>
          <w:b/>
          <w:spacing w:val="-1"/>
        </w:rPr>
        <w:t>1A</w:t>
      </w:r>
      <w:r w:rsidR="001C01D5" w:rsidRPr="0055425A">
        <w:rPr>
          <w:rFonts w:ascii="Bookman Old Style" w:hAnsi="Bookman Old Style"/>
          <w:b/>
          <w:spacing w:val="-1"/>
        </w:rPr>
        <w:t>BBCP9529</w:t>
      </w:r>
      <w:r w:rsidR="00986DB0">
        <w:rPr>
          <w:rFonts w:ascii="Bookman Old Style" w:hAnsi="Bookman Old Style"/>
          <w:b/>
          <w:spacing w:val="-1"/>
        </w:rPr>
        <w:t>C</w:t>
      </w:r>
      <w:r w:rsidR="001C01D5" w:rsidRPr="0055425A">
        <w:rPr>
          <w:rFonts w:ascii="Bookman Old Style" w:hAnsi="Bookman Old Style"/>
          <w:b/>
          <w:spacing w:val="-1"/>
        </w:rPr>
        <w:t xml:space="preserve">1ZI </w:t>
      </w:r>
      <w:r w:rsidRPr="0055425A">
        <w:rPr>
          <w:rFonts w:ascii="Bookman Old Style" w:hAnsi="Bookman Old Style"/>
          <w:spacing w:val="-1"/>
        </w:rPr>
        <w:t xml:space="preserve">for the tax period </w:t>
      </w:r>
      <w:r w:rsidR="00E940D7">
        <w:rPr>
          <w:rFonts w:ascii="Bookman Old Style" w:hAnsi="Bookman Old Style"/>
          <w:spacing w:val="-1"/>
        </w:rPr>
        <w:t>May</w:t>
      </w:r>
      <w:r w:rsidR="00CF7BE3" w:rsidRPr="0055425A">
        <w:rPr>
          <w:rFonts w:ascii="Bookman Old Style" w:hAnsi="Bookman Old Style"/>
          <w:color w:val="000000" w:themeColor="text1"/>
          <w:spacing w:val="-1"/>
        </w:rPr>
        <w:t xml:space="preserve"> 20</w:t>
      </w:r>
      <w:r w:rsidR="00E940D7">
        <w:rPr>
          <w:rFonts w:ascii="Bookman Old Style" w:hAnsi="Bookman Old Style"/>
          <w:color w:val="000000" w:themeColor="text1"/>
          <w:spacing w:val="-1"/>
        </w:rPr>
        <w:t>23</w:t>
      </w:r>
      <w:r w:rsidR="00C05981" w:rsidRPr="0055425A">
        <w:rPr>
          <w:rFonts w:ascii="Bookman Old Style" w:hAnsi="Bookman Old Style"/>
          <w:color w:val="000000" w:themeColor="text1"/>
          <w:spacing w:val="-1"/>
        </w:rPr>
        <w:t xml:space="preserve"> </w:t>
      </w:r>
      <w:r w:rsidR="00714ADB" w:rsidRPr="0055425A">
        <w:rPr>
          <w:rFonts w:ascii="Bookman Old Style" w:hAnsi="Bookman Old Style"/>
          <w:spacing w:val="-1"/>
        </w:rPr>
        <w:t xml:space="preserve">to </w:t>
      </w:r>
      <w:r w:rsidR="00E940D7">
        <w:rPr>
          <w:rFonts w:ascii="Bookman Old Style" w:hAnsi="Bookman Old Style"/>
          <w:spacing w:val="-1"/>
        </w:rPr>
        <w:t xml:space="preserve">September </w:t>
      </w:r>
      <w:r w:rsidR="00644D42" w:rsidRPr="0055425A">
        <w:rPr>
          <w:rFonts w:ascii="Bookman Old Style" w:hAnsi="Bookman Old Style"/>
          <w:spacing w:val="-1"/>
        </w:rPr>
        <w:t>202</w:t>
      </w:r>
      <w:r w:rsidR="002D7DA8" w:rsidRPr="0055425A">
        <w:rPr>
          <w:rFonts w:ascii="Bookman Old Style" w:hAnsi="Bookman Old Style"/>
          <w:spacing w:val="-1"/>
        </w:rPr>
        <w:t>3</w:t>
      </w:r>
      <w:r w:rsidRPr="0055425A">
        <w:rPr>
          <w:rFonts w:ascii="Bookman Old Style" w:hAnsi="Bookman Old Style"/>
          <w:spacing w:val="-1"/>
        </w:rPr>
        <w:t>, t</w:t>
      </w:r>
      <w:r w:rsidRPr="0055425A">
        <w:rPr>
          <w:rFonts w:ascii="Bookman Old Style" w:hAnsi="Bookman Old Style"/>
        </w:rPr>
        <w:t>he</w:t>
      </w:r>
      <w:r w:rsidRPr="0055425A">
        <w:rPr>
          <w:rFonts w:ascii="Bookman Old Style" w:hAnsi="Bookman Old Style"/>
          <w:spacing w:val="5"/>
        </w:rPr>
        <w:t xml:space="preserve"> </w:t>
      </w:r>
      <w:r w:rsidRPr="0055425A">
        <w:rPr>
          <w:rFonts w:ascii="Bookman Old Style" w:hAnsi="Bookman Old Style"/>
          <w:spacing w:val="-1"/>
        </w:rPr>
        <w:t>i</w:t>
      </w:r>
      <w:r w:rsidRPr="0055425A">
        <w:rPr>
          <w:rFonts w:ascii="Bookman Old Style" w:hAnsi="Bookman Old Style"/>
          <w:spacing w:val="-2"/>
        </w:rPr>
        <w:t>n</w:t>
      </w:r>
      <w:r w:rsidRPr="0055425A">
        <w:rPr>
          <w:rFonts w:ascii="Bookman Old Style" w:hAnsi="Bookman Old Style"/>
        </w:rPr>
        <w:t>c</w:t>
      </w:r>
      <w:r w:rsidRPr="0055425A">
        <w:rPr>
          <w:rFonts w:ascii="Bookman Old Style" w:hAnsi="Bookman Old Style"/>
          <w:spacing w:val="-1"/>
        </w:rPr>
        <w:t>i</w:t>
      </w:r>
      <w:r w:rsidRPr="0055425A">
        <w:rPr>
          <w:rFonts w:ascii="Bookman Old Style" w:hAnsi="Bookman Old Style"/>
        </w:rPr>
        <w:t>dence</w:t>
      </w:r>
      <w:r w:rsidRPr="0055425A">
        <w:rPr>
          <w:rFonts w:ascii="Bookman Old Style" w:hAnsi="Bookman Old Style"/>
          <w:spacing w:val="4"/>
        </w:rPr>
        <w:t xml:space="preserve"> </w:t>
      </w:r>
      <w:r w:rsidRPr="0055425A">
        <w:rPr>
          <w:rFonts w:ascii="Bookman Old Style" w:hAnsi="Bookman Old Style"/>
        </w:rPr>
        <w:t>of</w:t>
      </w:r>
      <w:r w:rsidRPr="0055425A">
        <w:rPr>
          <w:rFonts w:ascii="Bookman Old Style" w:hAnsi="Bookman Old Style"/>
          <w:spacing w:val="4"/>
        </w:rPr>
        <w:t xml:space="preserve"> </w:t>
      </w:r>
      <w:r w:rsidRPr="0055425A">
        <w:rPr>
          <w:rFonts w:ascii="Bookman Old Style" w:hAnsi="Bookman Old Style"/>
          <w:spacing w:val="-3"/>
        </w:rPr>
        <w:t>s</w:t>
      </w:r>
      <w:r w:rsidRPr="0055425A">
        <w:rPr>
          <w:rFonts w:ascii="Bookman Old Style" w:hAnsi="Bookman Old Style"/>
        </w:rPr>
        <w:t>uch</w:t>
      </w:r>
      <w:r w:rsidRPr="0055425A">
        <w:rPr>
          <w:rFonts w:ascii="Bookman Old Style" w:hAnsi="Bookman Old Style"/>
          <w:spacing w:val="5"/>
        </w:rPr>
        <w:t xml:space="preserve"> </w:t>
      </w:r>
      <w:r w:rsidRPr="0055425A">
        <w:rPr>
          <w:rFonts w:ascii="Bookman Old Style" w:hAnsi="Bookman Old Style"/>
          <w:spacing w:val="-1"/>
        </w:rPr>
        <w:t>t</w:t>
      </w:r>
      <w:r w:rsidRPr="0055425A">
        <w:rPr>
          <w:rFonts w:ascii="Bookman Old Style" w:hAnsi="Bookman Old Style"/>
        </w:rPr>
        <w:t>ax</w:t>
      </w:r>
      <w:r w:rsidRPr="0055425A">
        <w:rPr>
          <w:rFonts w:ascii="Bookman Old Style" w:hAnsi="Bookman Old Style"/>
          <w:spacing w:val="2"/>
        </w:rPr>
        <w:t xml:space="preserve"> </w:t>
      </w:r>
      <w:r w:rsidRPr="0055425A">
        <w:rPr>
          <w:rFonts w:ascii="Bookman Old Style" w:hAnsi="Bookman Old Style"/>
        </w:rPr>
        <w:t>and</w:t>
      </w:r>
      <w:r w:rsidRPr="0055425A">
        <w:rPr>
          <w:rFonts w:ascii="Bookman Old Style" w:hAnsi="Bookman Old Style"/>
          <w:spacing w:val="5"/>
        </w:rPr>
        <w:t xml:space="preserve"> </w:t>
      </w:r>
      <w:r w:rsidRPr="0055425A">
        <w:rPr>
          <w:rFonts w:ascii="Bookman Old Style" w:hAnsi="Bookman Old Style"/>
          <w:spacing w:val="-1"/>
        </w:rPr>
        <w:t>i</w:t>
      </w:r>
      <w:r w:rsidRPr="0055425A">
        <w:rPr>
          <w:rFonts w:ascii="Bookman Old Style" w:hAnsi="Bookman Old Style"/>
        </w:rPr>
        <w:t>n</w:t>
      </w:r>
      <w:r w:rsidRPr="0055425A">
        <w:rPr>
          <w:rFonts w:ascii="Bookman Old Style" w:hAnsi="Bookman Old Style"/>
          <w:spacing w:val="-1"/>
        </w:rPr>
        <w:t>t</w:t>
      </w:r>
      <w:r w:rsidRPr="0055425A">
        <w:rPr>
          <w:rFonts w:ascii="Bookman Old Style" w:hAnsi="Bookman Old Style"/>
        </w:rPr>
        <w:t>e</w:t>
      </w:r>
      <w:r w:rsidRPr="0055425A">
        <w:rPr>
          <w:rFonts w:ascii="Bookman Old Style" w:hAnsi="Bookman Old Style"/>
          <w:spacing w:val="-3"/>
        </w:rPr>
        <w:t>r</w:t>
      </w:r>
      <w:r w:rsidRPr="0055425A">
        <w:rPr>
          <w:rFonts w:ascii="Bookman Old Style" w:hAnsi="Bookman Old Style"/>
        </w:rPr>
        <w:t>e</w:t>
      </w:r>
      <w:r w:rsidRPr="0055425A">
        <w:rPr>
          <w:rFonts w:ascii="Bookman Old Style" w:hAnsi="Bookman Old Style"/>
          <w:spacing w:val="-1"/>
        </w:rPr>
        <w:t>s</w:t>
      </w:r>
      <w:r w:rsidRPr="0055425A">
        <w:rPr>
          <w:rFonts w:ascii="Bookman Old Style" w:hAnsi="Bookman Old Style"/>
        </w:rPr>
        <w:t>t</w:t>
      </w:r>
      <w:r w:rsidRPr="0055425A">
        <w:rPr>
          <w:rFonts w:ascii="Bookman Old Style" w:hAnsi="Bookman Old Style"/>
          <w:spacing w:val="4"/>
        </w:rPr>
        <w:t xml:space="preserve"> </w:t>
      </w:r>
      <w:r w:rsidRPr="0055425A">
        <w:rPr>
          <w:rFonts w:ascii="Bookman Old Style" w:hAnsi="Bookman Old Style"/>
        </w:rPr>
        <w:t>or</w:t>
      </w:r>
      <w:r w:rsidRPr="0055425A">
        <w:rPr>
          <w:rFonts w:ascii="Bookman Old Style" w:hAnsi="Bookman Old Style"/>
          <w:spacing w:val="4"/>
        </w:rPr>
        <w:t xml:space="preserve"> </w:t>
      </w:r>
      <w:r w:rsidRPr="0055425A">
        <w:rPr>
          <w:rFonts w:ascii="Bookman Old Style" w:hAnsi="Bookman Old Style"/>
        </w:rPr>
        <w:t>any o</w:t>
      </w:r>
      <w:r w:rsidRPr="0055425A">
        <w:rPr>
          <w:rFonts w:ascii="Bookman Old Style" w:hAnsi="Bookman Old Style"/>
          <w:spacing w:val="-1"/>
        </w:rPr>
        <w:t>t</w:t>
      </w:r>
      <w:r w:rsidRPr="0055425A">
        <w:rPr>
          <w:rFonts w:ascii="Bookman Old Style" w:hAnsi="Bookman Old Style"/>
        </w:rPr>
        <w:t>her a</w:t>
      </w:r>
      <w:r w:rsidRPr="0055425A">
        <w:rPr>
          <w:rFonts w:ascii="Bookman Old Style" w:hAnsi="Bookman Old Style"/>
          <w:spacing w:val="-4"/>
        </w:rPr>
        <w:t>m</w:t>
      </w:r>
      <w:r w:rsidRPr="0055425A">
        <w:rPr>
          <w:rFonts w:ascii="Bookman Old Style" w:hAnsi="Bookman Old Style"/>
        </w:rPr>
        <w:t>ount</w:t>
      </w:r>
      <w:r w:rsidRPr="0055425A">
        <w:rPr>
          <w:rFonts w:ascii="Bookman Old Style" w:hAnsi="Bookman Old Style"/>
          <w:spacing w:val="-1"/>
        </w:rPr>
        <w:t xml:space="preserve"> </w:t>
      </w:r>
      <w:r w:rsidRPr="0055425A">
        <w:rPr>
          <w:rFonts w:ascii="Bookman Old Style" w:hAnsi="Bookman Old Style"/>
        </w:rPr>
        <w:t>c</w:t>
      </w:r>
      <w:r w:rsidRPr="0055425A">
        <w:rPr>
          <w:rFonts w:ascii="Bookman Old Style" w:hAnsi="Bookman Old Style"/>
          <w:spacing w:val="-1"/>
        </w:rPr>
        <w:t>l</w:t>
      </w:r>
      <w:r w:rsidRPr="0055425A">
        <w:rPr>
          <w:rFonts w:ascii="Bookman Old Style" w:hAnsi="Bookman Old Style"/>
        </w:rPr>
        <w:t>a</w:t>
      </w:r>
      <w:r w:rsidRPr="0055425A">
        <w:rPr>
          <w:rFonts w:ascii="Bookman Old Style" w:hAnsi="Bookman Old Style"/>
          <w:spacing w:val="1"/>
        </w:rPr>
        <w:t>i</w:t>
      </w:r>
      <w:r w:rsidRPr="0055425A">
        <w:rPr>
          <w:rFonts w:ascii="Bookman Old Style" w:hAnsi="Bookman Old Style"/>
          <w:spacing w:val="-4"/>
        </w:rPr>
        <w:t>m</w:t>
      </w:r>
      <w:r w:rsidRPr="0055425A">
        <w:rPr>
          <w:rFonts w:ascii="Bookman Old Style" w:hAnsi="Bookman Old Style"/>
        </w:rPr>
        <w:t>ed as</w:t>
      </w:r>
      <w:r w:rsidRPr="0055425A">
        <w:rPr>
          <w:rFonts w:ascii="Bookman Old Style" w:hAnsi="Bookman Old Style"/>
          <w:spacing w:val="-1"/>
        </w:rPr>
        <w:t xml:space="preserve"> r</w:t>
      </w:r>
      <w:r w:rsidRPr="0055425A">
        <w:rPr>
          <w:rFonts w:ascii="Bookman Old Style" w:hAnsi="Bookman Old Style"/>
        </w:rPr>
        <w:t>e</w:t>
      </w:r>
      <w:r w:rsidRPr="0055425A">
        <w:rPr>
          <w:rFonts w:ascii="Bookman Old Style" w:hAnsi="Bookman Old Style"/>
          <w:spacing w:val="-1"/>
        </w:rPr>
        <w:t>f</w:t>
      </w:r>
      <w:r w:rsidRPr="0055425A">
        <w:rPr>
          <w:rFonts w:ascii="Bookman Old Style" w:hAnsi="Bookman Old Style"/>
        </w:rPr>
        <w:t>und h</w:t>
      </w:r>
      <w:r w:rsidRPr="0055425A">
        <w:rPr>
          <w:rFonts w:ascii="Bookman Old Style" w:hAnsi="Bookman Old Style"/>
          <w:spacing w:val="-3"/>
        </w:rPr>
        <w:t>a</w:t>
      </w:r>
      <w:r w:rsidRPr="0055425A">
        <w:rPr>
          <w:rFonts w:ascii="Bookman Old Style" w:hAnsi="Bookman Old Style"/>
        </w:rPr>
        <w:t>s not</w:t>
      </w:r>
      <w:r w:rsidRPr="0055425A">
        <w:rPr>
          <w:rFonts w:ascii="Bookman Old Style" w:hAnsi="Bookman Old Style"/>
          <w:spacing w:val="-1"/>
        </w:rPr>
        <w:t xml:space="preserve"> </w:t>
      </w:r>
      <w:r w:rsidRPr="0055425A">
        <w:rPr>
          <w:rFonts w:ascii="Bookman Old Style" w:hAnsi="Bookman Old Style"/>
        </w:rPr>
        <w:t>been</w:t>
      </w:r>
      <w:r w:rsidR="006B7F0D" w:rsidRPr="0055425A">
        <w:rPr>
          <w:rFonts w:ascii="Bookman Old Style" w:hAnsi="Bookman Old Style"/>
          <w:spacing w:val="-2"/>
        </w:rPr>
        <w:t xml:space="preserve"> </w:t>
      </w:r>
      <w:r w:rsidRPr="0055425A">
        <w:rPr>
          <w:rFonts w:ascii="Bookman Old Style" w:hAnsi="Bookman Old Style"/>
        </w:rPr>
        <w:t>pa</w:t>
      </w:r>
      <w:r w:rsidRPr="0055425A">
        <w:rPr>
          <w:rFonts w:ascii="Bookman Old Style" w:hAnsi="Bookman Old Style"/>
          <w:spacing w:val="-1"/>
        </w:rPr>
        <w:t>s</w:t>
      </w:r>
      <w:r w:rsidRPr="0055425A">
        <w:rPr>
          <w:rFonts w:ascii="Bookman Old Style" w:hAnsi="Bookman Old Style"/>
        </w:rPr>
        <w:t>s</w:t>
      </w:r>
      <w:r w:rsidRPr="0055425A">
        <w:rPr>
          <w:rFonts w:ascii="Bookman Old Style" w:hAnsi="Bookman Old Style"/>
          <w:spacing w:val="-1"/>
        </w:rPr>
        <w:t>e</w:t>
      </w:r>
      <w:r w:rsidRPr="0055425A">
        <w:rPr>
          <w:rFonts w:ascii="Bookman Old Style" w:hAnsi="Bookman Old Style"/>
        </w:rPr>
        <w:t xml:space="preserve">d </w:t>
      </w:r>
      <w:r w:rsidRPr="0055425A">
        <w:rPr>
          <w:rFonts w:ascii="Bookman Old Style" w:hAnsi="Bookman Old Style"/>
          <w:spacing w:val="-2"/>
        </w:rPr>
        <w:t>o</w:t>
      </w:r>
      <w:r w:rsidRPr="0055425A">
        <w:rPr>
          <w:rFonts w:ascii="Bookman Old Style" w:hAnsi="Bookman Old Style"/>
        </w:rPr>
        <w:t>n by</w:t>
      </w:r>
      <w:r w:rsidRPr="0055425A">
        <w:rPr>
          <w:rFonts w:ascii="Bookman Old Style" w:hAnsi="Bookman Old Style"/>
          <w:spacing w:val="-5"/>
        </w:rPr>
        <w:t xml:space="preserve"> </w:t>
      </w:r>
      <w:r w:rsidRPr="0055425A">
        <w:rPr>
          <w:rFonts w:ascii="Bookman Old Style" w:hAnsi="Bookman Old Style"/>
          <w:spacing w:val="-1"/>
        </w:rPr>
        <w:t>t</w:t>
      </w:r>
      <w:r w:rsidRPr="0055425A">
        <w:rPr>
          <w:rFonts w:ascii="Bookman Old Style" w:hAnsi="Bookman Old Style"/>
        </w:rPr>
        <w:t xml:space="preserve">he </w:t>
      </w:r>
      <w:r w:rsidRPr="0055425A">
        <w:rPr>
          <w:rFonts w:ascii="Bookman Old Style" w:hAnsi="Bookman Old Style"/>
          <w:spacing w:val="1"/>
        </w:rPr>
        <w:t>A</w:t>
      </w:r>
      <w:r w:rsidRPr="0055425A">
        <w:rPr>
          <w:rFonts w:ascii="Bookman Old Style" w:hAnsi="Bookman Old Style"/>
        </w:rPr>
        <w:t>pp</w:t>
      </w:r>
      <w:r w:rsidRPr="0055425A">
        <w:rPr>
          <w:rFonts w:ascii="Bookman Old Style" w:hAnsi="Bookman Old Style"/>
          <w:spacing w:val="-1"/>
        </w:rPr>
        <w:t>li</w:t>
      </w:r>
      <w:r w:rsidRPr="0055425A">
        <w:rPr>
          <w:rFonts w:ascii="Bookman Old Style" w:hAnsi="Bookman Old Style"/>
        </w:rPr>
        <w:t>cant</w:t>
      </w:r>
      <w:r w:rsidRPr="0055425A">
        <w:rPr>
          <w:rFonts w:ascii="Bookman Old Style" w:hAnsi="Bookman Old Style"/>
          <w:spacing w:val="-1"/>
        </w:rPr>
        <w:t xml:space="preserve"> t</w:t>
      </w:r>
      <w:r w:rsidRPr="0055425A">
        <w:rPr>
          <w:rFonts w:ascii="Bookman Old Style" w:hAnsi="Bookman Old Style"/>
        </w:rPr>
        <w:t xml:space="preserve">o </w:t>
      </w:r>
      <w:r w:rsidRPr="0055425A">
        <w:rPr>
          <w:rFonts w:ascii="Bookman Old Style" w:hAnsi="Bookman Old Style"/>
          <w:spacing w:val="-3"/>
        </w:rPr>
        <w:t>a</w:t>
      </w:r>
      <w:r w:rsidRPr="0055425A">
        <w:rPr>
          <w:rFonts w:ascii="Bookman Old Style" w:hAnsi="Bookman Old Style"/>
        </w:rPr>
        <w:t>ny</w:t>
      </w:r>
      <w:r w:rsidRPr="0055425A">
        <w:rPr>
          <w:rFonts w:ascii="Bookman Old Style" w:hAnsi="Bookman Old Style"/>
          <w:spacing w:val="-5"/>
        </w:rPr>
        <w:t xml:space="preserve"> </w:t>
      </w:r>
      <w:r w:rsidRPr="0055425A">
        <w:rPr>
          <w:rFonts w:ascii="Bookman Old Style" w:hAnsi="Bookman Old Style"/>
        </w:rPr>
        <w:t>o</w:t>
      </w:r>
      <w:r w:rsidRPr="0055425A">
        <w:rPr>
          <w:rFonts w:ascii="Bookman Old Style" w:hAnsi="Bookman Old Style"/>
          <w:spacing w:val="-1"/>
        </w:rPr>
        <w:t>t</w:t>
      </w:r>
      <w:r w:rsidRPr="0055425A">
        <w:rPr>
          <w:rFonts w:ascii="Bookman Old Style" w:hAnsi="Bookman Old Style"/>
        </w:rPr>
        <w:t>her</w:t>
      </w:r>
      <w:r w:rsidRPr="0055425A">
        <w:rPr>
          <w:rFonts w:ascii="Bookman Old Style" w:hAnsi="Bookman Old Style"/>
          <w:spacing w:val="-1"/>
        </w:rPr>
        <w:t xml:space="preserve"> </w:t>
      </w:r>
      <w:r w:rsidRPr="0055425A">
        <w:rPr>
          <w:rFonts w:ascii="Bookman Old Style" w:hAnsi="Bookman Old Style"/>
        </w:rPr>
        <w:t>pe</w:t>
      </w:r>
      <w:r w:rsidRPr="0055425A">
        <w:rPr>
          <w:rFonts w:ascii="Bookman Old Style" w:hAnsi="Bookman Old Style"/>
          <w:spacing w:val="-1"/>
        </w:rPr>
        <w:t>r</w:t>
      </w:r>
      <w:r w:rsidRPr="0055425A">
        <w:rPr>
          <w:rFonts w:ascii="Bookman Old Style" w:hAnsi="Bookman Old Style"/>
        </w:rPr>
        <w:t>son. This certificate is based on the examination of Books of Accounts, and other relevant records and returns particulars maintained/furnished by the applicant.</w:t>
      </w:r>
    </w:p>
    <w:p w14:paraId="0AC94153" w14:textId="1BB85563" w:rsidR="0086604C" w:rsidRDefault="0086604C" w:rsidP="00B27ED9">
      <w:pPr>
        <w:pStyle w:val="NoSpacing"/>
        <w:jc w:val="both"/>
        <w:rPr>
          <w:rFonts w:ascii="Bookman Old Style" w:hAnsi="Bookman Old Style"/>
        </w:rPr>
      </w:pPr>
    </w:p>
    <w:p w14:paraId="3C2BD120" w14:textId="77777777" w:rsidR="00125746" w:rsidRDefault="00125746" w:rsidP="00B27ED9">
      <w:pPr>
        <w:pStyle w:val="NoSpacing"/>
        <w:jc w:val="both"/>
        <w:rPr>
          <w:rFonts w:ascii="Bookman Old Style" w:hAnsi="Bookman Old Style"/>
        </w:rPr>
      </w:pPr>
    </w:p>
    <w:p w14:paraId="304AFE7E" w14:textId="77777777" w:rsidR="0086604C" w:rsidRDefault="0086604C" w:rsidP="00B27ED9">
      <w:pPr>
        <w:pStyle w:val="NoSpacing"/>
        <w:jc w:val="both"/>
        <w:rPr>
          <w:rFonts w:ascii="Bookman Old Style" w:hAnsi="Bookman Old Style"/>
        </w:rPr>
      </w:pPr>
    </w:p>
    <w:p w14:paraId="4811F27A" w14:textId="77777777" w:rsidR="0086604C" w:rsidRPr="0086604C" w:rsidRDefault="0086604C" w:rsidP="0086604C">
      <w:pPr>
        <w:pStyle w:val="NoSpacing"/>
        <w:rPr>
          <w:rFonts w:ascii="Bookman Old Style" w:hAnsi="Bookman Old Style"/>
        </w:rPr>
      </w:pPr>
    </w:p>
    <w:p w14:paraId="0924B59C" w14:textId="77777777" w:rsidR="00B25E5D" w:rsidRDefault="00B25E5D" w:rsidP="00A977E8">
      <w:pPr>
        <w:pStyle w:val="NoSpacing"/>
        <w:rPr>
          <w:rFonts w:ascii="Bookman Old Style" w:hAnsi="Bookman Old Style"/>
        </w:rPr>
      </w:pPr>
    </w:p>
    <w:p w14:paraId="4470F0C8" w14:textId="77777777" w:rsidR="00472A28" w:rsidRDefault="00472A28" w:rsidP="00A977E8">
      <w:pPr>
        <w:pStyle w:val="NoSpacing"/>
        <w:rPr>
          <w:rFonts w:ascii="Bookman Old Style" w:hAnsi="Bookman Old Style"/>
        </w:rPr>
      </w:pPr>
    </w:p>
    <w:p w14:paraId="017D41E9" w14:textId="77777777" w:rsidR="00472A28" w:rsidRDefault="00472A28" w:rsidP="00A977E8">
      <w:pPr>
        <w:pStyle w:val="NoSpacing"/>
        <w:rPr>
          <w:rFonts w:ascii="Bookman Old Style" w:hAnsi="Bookman Old Style"/>
        </w:rPr>
      </w:pPr>
    </w:p>
    <w:p w14:paraId="2E6959FB" w14:textId="77777777" w:rsidR="00472A28" w:rsidRPr="00A977E8" w:rsidRDefault="00472A28" w:rsidP="00A977E8">
      <w:pPr>
        <w:pStyle w:val="NoSpacing"/>
        <w:rPr>
          <w:rFonts w:ascii="Bookman Old Style" w:hAnsi="Bookman Old Style"/>
        </w:rPr>
      </w:pPr>
    </w:p>
    <w:p w14:paraId="6057D333" w14:textId="76898BCF" w:rsidR="00A92047" w:rsidRPr="00647334" w:rsidRDefault="00986DB0" w:rsidP="00A977E8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For ABC &amp; Co</w:t>
      </w:r>
      <w:r w:rsidR="00A977E8" w:rsidRPr="00647334">
        <w:rPr>
          <w:rFonts w:ascii="Bookman Old Style" w:hAnsi="Bookman Old Style"/>
          <w:b/>
        </w:rPr>
        <w:t>.</w:t>
      </w:r>
    </w:p>
    <w:p w14:paraId="244E27D7" w14:textId="77777777" w:rsidR="00B25E5D" w:rsidRPr="00A977E8" w:rsidRDefault="00A977E8" w:rsidP="00A977E8">
      <w:pPr>
        <w:pStyle w:val="NoSpacing"/>
        <w:rPr>
          <w:rFonts w:ascii="Bookman Old Style" w:hAnsi="Bookman Old Style"/>
        </w:rPr>
      </w:pPr>
      <w:r w:rsidRPr="00A977E8">
        <w:rPr>
          <w:rFonts w:ascii="Bookman Old Style" w:hAnsi="Bookman Old Style"/>
        </w:rPr>
        <w:t>Chartered Accountants</w:t>
      </w:r>
    </w:p>
    <w:p w14:paraId="655B348D" w14:textId="77777777" w:rsidR="00A977E8" w:rsidRDefault="00A977E8" w:rsidP="00A977E8">
      <w:pPr>
        <w:pStyle w:val="NoSpacing"/>
        <w:rPr>
          <w:rFonts w:ascii="Bookman Old Style" w:hAnsi="Bookman Old Style"/>
        </w:rPr>
      </w:pPr>
    </w:p>
    <w:p w14:paraId="76FBF011" w14:textId="77777777" w:rsidR="00A977E8" w:rsidRDefault="00A977E8" w:rsidP="00A977E8">
      <w:pPr>
        <w:pStyle w:val="NoSpacing"/>
        <w:rPr>
          <w:rFonts w:ascii="Bookman Old Style" w:hAnsi="Bookman Old Style"/>
        </w:rPr>
      </w:pPr>
    </w:p>
    <w:p w14:paraId="3A35BD21" w14:textId="77777777" w:rsidR="00A977E8" w:rsidRPr="00A977E8" w:rsidRDefault="00A977E8" w:rsidP="00A977E8">
      <w:pPr>
        <w:pStyle w:val="NoSpacing"/>
        <w:rPr>
          <w:rFonts w:ascii="Bookman Old Style" w:hAnsi="Bookman Old Style"/>
        </w:rPr>
      </w:pPr>
    </w:p>
    <w:p w14:paraId="3AA565B1" w14:textId="764E12D0" w:rsidR="00A977E8" w:rsidRPr="00647334" w:rsidRDefault="00647334" w:rsidP="00A977E8">
      <w:pPr>
        <w:pStyle w:val="NoSpacing"/>
        <w:rPr>
          <w:rFonts w:ascii="Bookman Old Style" w:hAnsi="Bookman Old Style"/>
          <w:b/>
        </w:rPr>
      </w:pPr>
      <w:r w:rsidRPr="00647334">
        <w:rPr>
          <w:rFonts w:ascii="Bookman Old Style" w:hAnsi="Bookman Old Style"/>
          <w:b/>
        </w:rPr>
        <w:t>Prop.</w:t>
      </w:r>
    </w:p>
    <w:p w14:paraId="763B14CF" w14:textId="7B9F715F" w:rsidR="00A977E8" w:rsidRPr="00A977E8" w:rsidRDefault="00DD66C6" w:rsidP="00A977E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Rahul Gupta</w:t>
      </w:r>
      <w:r w:rsidR="00647334">
        <w:rPr>
          <w:rFonts w:ascii="Bookman Old Style" w:hAnsi="Bookman Old Style"/>
        </w:rPr>
        <w:t>,</w:t>
      </w:r>
      <w:r w:rsidR="00C151A8">
        <w:rPr>
          <w:rFonts w:ascii="Bookman Old Style" w:hAnsi="Bookman Old Style"/>
        </w:rPr>
        <w:t xml:space="preserve"> </w:t>
      </w:r>
      <w:r w:rsidR="00647334">
        <w:rPr>
          <w:rFonts w:ascii="Bookman Old Style" w:hAnsi="Bookman Old Style"/>
        </w:rPr>
        <w:t>FCA</w:t>
      </w:r>
    </w:p>
    <w:p w14:paraId="539A3D6A" w14:textId="5E15BF37" w:rsidR="00B25E5D" w:rsidRDefault="00A977E8" w:rsidP="00A977E8">
      <w:pPr>
        <w:pStyle w:val="NoSpacing"/>
        <w:rPr>
          <w:rFonts w:ascii="Bookman Old Style" w:hAnsi="Bookman Old Style"/>
        </w:rPr>
      </w:pPr>
      <w:proofErr w:type="spellStart"/>
      <w:r w:rsidRPr="00A977E8">
        <w:rPr>
          <w:rFonts w:ascii="Bookman Old Style" w:hAnsi="Bookman Old Style"/>
        </w:rPr>
        <w:t>M.</w:t>
      </w:r>
      <w:proofErr w:type="gramStart"/>
      <w:r w:rsidRPr="00A977E8">
        <w:rPr>
          <w:rFonts w:ascii="Bookman Old Style" w:hAnsi="Bookman Old Style"/>
        </w:rPr>
        <w:t>No</w:t>
      </w:r>
      <w:proofErr w:type="spellEnd"/>
      <w:r w:rsidRPr="00A977E8">
        <w:rPr>
          <w:rFonts w:ascii="Bookman Old Style" w:hAnsi="Bookman Old Style"/>
        </w:rPr>
        <w:t xml:space="preserve"> :</w:t>
      </w:r>
      <w:proofErr w:type="gramEnd"/>
      <w:r w:rsidRPr="00A977E8">
        <w:rPr>
          <w:rFonts w:ascii="Bookman Old Style" w:hAnsi="Bookman Old Style"/>
        </w:rPr>
        <w:t xml:space="preserve"> </w:t>
      </w:r>
      <w:r w:rsidR="00986DB0">
        <w:rPr>
          <w:rFonts w:ascii="Bookman Old Style" w:hAnsi="Bookman Old Style"/>
        </w:rPr>
        <w:t>123456</w:t>
      </w:r>
    </w:p>
    <w:p w14:paraId="5F32DADB" w14:textId="76F3D232" w:rsidR="00A977E8" w:rsidRDefault="00A977E8" w:rsidP="00A977E8">
      <w:pPr>
        <w:pStyle w:val="NoSpacing"/>
        <w:rPr>
          <w:rFonts w:ascii="Bookman Old Style" w:hAnsi="Bookman Old Style"/>
        </w:rPr>
      </w:pPr>
      <w:proofErr w:type="gramStart"/>
      <w:r w:rsidRPr="00A977E8">
        <w:rPr>
          <w:rFonts w:ascii="Bookman Old Style" w:hAnsi="Bookman Old Style"/>
        </w:rPr>
        <w:t>FRN</w:t>
      </w:r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</w:t>
      </w:r>
      <w:r w:rsidR="00986DB0">
        <w:rPr>
          <w:rFonts w:ascii="Bookman Old Style" w:hAnsi="Bookman Old Style"/>
        </w:rPr>
        <w:t>01234</w:t>
      </w:r>
      <w:r w:rsidR="00800197">
        <w:rPr>
          <w:rFonts w:ascii="Bookman Old Style" w:hAnsi="Bookman Old Style"/>
        </w:rPr>
        <w:t>1</w:t>
      </w:r>
      <w:r w:rsidR="00647334">
        <w:rPr>
          <w:rFonts w:ascii="Bookman Old Style" w:hAnsi="Bookman Old Style"/>
        </w:rPr>
        <w:t>N</w:t>
      </w:r>
    </w:p>
    <w:p w14:paraId="32F17998" w14:textId="77777777" w:rsidR="004F322E" w:rsidRDefault="004F322E" w:rsidP="00A977E8">
      <w:pPr>
        <w:pStyle w:val="NoSpacing"/>
        <w:rPr>
          <w:rFonts w:ascii="Bookman Old Style" w:hAnsi="Bookman Old Style"/>
        </w:rPr>
      </w:pPr>
    </w:p>
    <w:p w14:paraId="37278A42" w14:textId="77777777" w:rsidR="004F322E" w:rsidRDefault="004F322E" w:rsidP="00A977E8">
      <w:pPr>
        <w:pStyle w:val="NoSpacing"/>
        <w:rPr>
          <w:rFonts w:ascii="Bookman Old Style" w:hAnsi="Bookman Old Style"/>
        </w:rPr>
      </w:pPr>
    </w:p>
    <w:p w14:paraId="0888EA0B" w14:textId="5364D694" w:rsidR="004F322E" w:rsidRDefault="004F322E" w:rsidP="00A977E8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UDIN</w:t>
      </w:r>
      <w:r w:rsidR="00C151A8">
        <w:rPr>
          <w:rFonts w:ascii="Bookman Old Style" w:hAnsi="Bookman Old Style"/>
        </w:rPr>
        <w:t xml:space="preserve"> </w:t>
      </w:r>
      <w:r w:rsidR="002D275A">
        <w:rPr>
          <w:rFonts w:ascii="Bookman Old Style" w:hAnsi="Bookman Old Style"/>
        </w:rPr>
        <w:t xml:space="preserve">- </w:t>
      </w:r>
    </w:p>
    <w:p w14:paraId="07875AA7" w14:textId="77777777" w:rsidR="004F322E" w:rsidRDefault="004F322E" w:rsidP="00A977E8">
      <w:pPr>
        <w:pStyle w:val="NoSpacing"/>
        <w:rPr>
          <w:rFonts w:ascii="Bookman Old Style" w:hAnsi="Bookman Old Style"/>
        </w:rPr>
      </w:pPr>
    </w:p>
    <w:p w14:paraId="573BF4E5" w14:textId="4947B1E3" w:rsidR="004F322E" w:rsidRDefault="004F322E" w:rsidP="00A977E8">
      <w:pPr>
        <w:pStyle w:val="NoSpacing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Place :</w:t>
      </w:r>
      <w:proofErr w:type="gramEnd"/>
      <w:r>
        <w:rPr>
          <w:rFonts w:ascii="Bookman Old Style" w:hAnsi="Bookman Old Style"/>
        </w:rPr>
        <w:t xml:space="preserve"> Kundli, Haryana</w:t>
      </w:r>
    </w:p>
    <w:p w14:paraId="62D293B2" w14:textId="34838584" w:rsidR="00A92047" w:rsidRDefault="000173BF" w:rsidP="002D275A">
      <w:pPr>
        <w:pStyle w:val="NoSpacing"/>
      </w:pPr>
      <w:r>
        <w:rPr>
          <w:rFonts w:ascii="Bookman Old Style" w:hAnsi="Bookman Old Style"/>
        </w:rPr>
        <w:t xml:space="preserve">Dated: </w:t>
      </w:r>
      <w:r w:rsidR="009600A7">
        <w:rPr>
          <w:rFonts w:ascii="Bookman Old Style" w:hAnsi="Bookman Old Style"/>
        </w:rPr>
        <w:t>20</w:t>
      </w:r>
      <w:r w:rsidR="00781E50">
        <w:rPr>
          <w:rFonts w:ascii="Bookman Old Style" w:hAnsi="Bookman Old Style"/>
        </w:rPr>
        <w:t>/0</w:t>
      </w:r>
      <w:r w:rsidR="009600A7">
        <w:rPr>
          <w:rFonts w:ascii="Bookman Old Style" w:hAnsi="Bookman Old Style"/>
        </w:rPr>
        <w:t>1</w:t>
      </w:r>
      <w:r w:rsidR="00781E50">
        <w:rPr>
          <w:rFonts w:ascii="Bookman Old Style" w:hAnsi="Bookman Old Style"/>
        </w:rPr>
        <w:t>/</w:t>
      </w:r>
      <w:r w:rsidR="009A5177">
        <w:rPr>
          <w:rFonts w:ascii="Bookman Old Style" w:hAnsi="Bookman Old Style"/>
        </w:rPr>
        <w:t>202</w:t>
      </w:r>
      <w:r w:rsidR="00A14458">
        <w:rPr>
          <w:rFonts w:ascii="Bookman Old Style" w:hAnsi="Bookman Old Style"/>
        </w:rPr>
        <w:t>4</w:t>
      </w:r>
    </w:p>
    <w:sectPr w:rsidR="00A92047" w:rsidSect="00497E9B">
      <w:headerReference w:type="default" r:id="rId7"/>
      <w:pgSz w:w="12240" w:h="15840"/>
      <w:pgMar w:top="380" w:right="1720" w:bottom="280" w:left="1720" w:header="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AF0D3" w14:textId="77777777" w:rsidR="00497E9B" w:rsidRDefault="00497E9B">
      <w:r>
        <w:separator/>
      </w:r>
    </w:p>
  </w:endnote>
  <w:endnote w:type="continuationSeparator" w:id="0">
    <w:p w14:paraId="58229D62" w14:textId="77777777" w:rsidR="00497E9B" w:rsidRDefault="0049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2132" w14:textId="77777777" w:rsidR="00497E9B" w:rsidRDefault="00497E9B">
      <w:r>
        <w:separator/>
      </w:r>
    </w:p>
  </w:footnote>
  <w:footnote w:type="continuationSeparator" w:id="0">
    <w:p w14:paraId="743EAD94" w14:textId="77777777" w:rsidR="00497E9B" w:rsidRDefault="0049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A5E7" w14:textId="418FC30D" w:rsidR="00A977E8" w:rsidRDefault="0006391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B72A27" wp14:editId="578918F8">
              <wp:simplePos x="0" y="0"/>
              <wp:positionH relativeFrom="page">
                <wp:posOffset>3263265</wp:posOffset>
              </wp:positionH>
              <wp:positionV relativeFrom="page">
                <wp:posOffset>5715</wp:posOffset>
              </wp:positionV>
              <wp:extent cx="1245235" cy="254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2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F47AE" w14:textId="77777777" w:rsidR="00A977E8" w:rsidRDefault="00A977E8">
                          <w:pPr>
                            <w:spacing w:line="380" w:lineRule="exact"/>
                            <w:ind w:left="20" w:right="-5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72A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95pt;margin-top:.45pt;width:98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" filled="f" stroked="f">
              <v:textbox inset="0,0,0,0">
                <w:txbxContent>
                  <w:p w14:paraId="015F47AE" w14:textId="77777777" w:rsidR="00A977E8" w:rsidRDefault="00A977E8">
                    <w:pPr>
                      <w:spacing w:line="380" w:lineRule="exact"/>
                      <w:ind w:left="20" w:right="-5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295"/>
    <w:multiLevelType w:val="hybridMultilevel"/>
    <w:tmpl w:val="1D24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46107"/>
    <w:multiLevelType w:val="hybridMultilevel"/>
    <w:tmpl w:val="CBD2DE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358E"/>
    <w:multiLevelType w:val="multilevel"/>
    <w:tmpl w:val="9382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11009976">
    <w:abstractNumId w:val="2"/>
  </w:num>
  <w:num w:numId="2" w16cid:durableId="1832216746">
    <w:abstractNumId w:val="0"/>
  </w:num>
  <w:num w:numId="3" w16cid:durableId="1089810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47"/>
    <w:rsid w:val="000173BF"/>
    <w:rsid w:val="00063919"/>
    <w:rsid w:val="0009438D"/>
    <w:rsid w:val="000B3975"/>
    <w:rsid w:val="000F7D04"/>
    <w:rsid w:val="00125746"/>
    <w:rsid w:val="00137C00"/>
    <w:rsid w:val="00153CB3"/>
    <w:rsid w:val="00167A81"/>
    <w:rsid w:val="00176A14"/>
    <w:rsid w:val="001A18E9"/>
    <w:rsid w:val="001C01D5"/>
    <w:rsid w:val="001E21EA"/>
    <w:rsid w:val="002031B6"/>
    <w:rsid w:val="00204744"/>
    <w:rsid w:val="0021363D"/>
    <w:rsid w:val="002D275A"/>
    <w:rsid w:val="002D7DA8"/>
    <w:rsid w:val="0033355F"/>
    <w:rsid w:val="003614D7"/>
    <w:rsid w:val="0037418D"/>
    <w:rsid w:val="003A19AF"/>
    <w:rsid w:val="00442D14"/>
    <w:rsid w:val="00472A28"/>
    <w:rsid w:val="00497E9B"/>
    <w:rsid w:val="004C5514"/>
    <w:rsid w:val="004E4A05"/>
    <w:rsid w:val="004F322E"/>
    <w:rsid w:val="00534555"/>
    <w:rsid w:val="0055425A"/>
    <w:rsid w:val="005B1B6F"/>
    <w:rsid w:val="005D5EF4"/>
    <w:rsid w:val="00620DEE"/>
    <w:rsid w:val="00634DD9"/>
    <w:rsid w:val="0063626B"/>
    <w:rsid w:val="00644D42"/>
    <w:rsid w:val="00647334"/>
    <w:rsid w:val="00650D86"/>
    <w:rsid w:val="006544EA"/>
    <w:rsid w:val="006812B9"/>
    <w:rsid w:val="006B7F0D"/>
    <w:rsid w:val="006C3531"/>
    <w:rsid w:val="006E72AC"/>
    <w:rsid w:val="00714ADB"/>
    <w:rsid w:val="00781E50"/>
    <w:rsid w:val="007B7780"/>
    <w:rsid w:val="00800197"/>
    <w:rsid w:val="00851A68"/>
    <w:rsid w:val="008656E7"/>
    <w:rsid w:val="0086604C"/>
    <w:rsid w:val="008F26DB"/>
    <w:rsid w:val="00917E51"/>
    <w:rsid w:val="00923E04"/>
    <w:rsid w:val="00956E4D"/>
    <w:rsid w:val="009600A7"/>
    <w:rsid w:val="00980511"/>
    <w:rsid w:val="00986DB0"/>
    <w:rsid w:val="009A5177"/>
    <w:rsid w:val="009B4671"/>
    <w:rsid w:val="00A14458"/>
    <w:rsid w:val="00A251E1"/>
    <w:rsid w:val="00A31542"/>
    <w:rsid w:val="00A53098"/>
    <w:rsid w:val="00A92047"/>
    <w:rsid w:val="00A977E8"/>
    <w:rsid w:val="00B25E33"/>
    <w:rsid w:val="00B25E5D"/>
    <w:rsid w:val="00B27ED9"/>
    <w:rsid w:val="00B76EFF"/>
    <w:rsid w:val="00B9087C"/>
    <w:rsid w:val="00BA3F3F"/>
    <w:rsid w:val="00BA4F64"/>
    <w:rsid w:val="00BD01FC"/>
    <w:rsid w:val="00BF0F5C"/>
    <w:rsid w:val="00BF5266"/>
    <w:rsid w:val="00C05981"/>
    <w:rsid w:val="00C117DE"/>
    <w:rsid w:val="00C118B7"/>
    <w:rsid w:val="00C12FBE"/>
    <w:rsid w:val="00C151A8"/>
    <w:rsid w:val="00C34ECB"/>
    <w:rsid w:val="00CC4B82"/>
    <w:rsid w:val="00CF0850"/>
    <w:rsid w:val="00CF680A"/>
    <w:rsid w:val="00CF7BE3"/>
    <w:rsid w:val="00D075AA"/>
    <w:rsid w:val="00D3377E"/>
    <w:rsid w:val="00D6464A"/>
    <w:rsid w:val="00DA35F8"/>
    <w:rsid w:val="00DB4089"/>
    <w:rsid w:val="00DD66C6"/>
    <w:rsid w:val="00DF0965"/>
    <w:rsid w:val="00E07A22"/>
    <w:rsid w:val="00E107C5"/>
    <w:rsid w:val="00E1468C"/>
    <w:rsid w:val="00E45A1E"/>
    <w:rsid w:val="00E54DFA"/>
    <w:rsid w:val="00E80B94"/>
    <w:rsid w:val="00E940D7"/>
    <w:rsid w:val="00EB5AEA"/>
    <w:rsid w:val="00EE475E"/>
    <w:rsid w:val="00F33039"/>
    <w:rsid w:val="00F46363"/>
    <w:rsid w:val="00F7242C"/>
    <w:rsid w:val="00FB504D"/>
    <w:rsid w:val="00FC4F44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24284"/>
  <w15:docId w15:val="{0D8BA5E7-567A-4781-AE90-A68D0B20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5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E5D"/>
  </w:style>
  <w:style w:type="paragraph" w:styleId="Footer">
    <w:name w:val="footer"/>
    <w:basedOn w:val="Normal"/>
    <w:link w:val="FooterChar"/>
    <w:uiPriority w:val="99"/>
    <w:unhideWhenUsed/>
    <w:rsid w:val="00B25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E5D"/>
  </w:style>
  <w:style w:type="paragraph" w:styleId="NoSpacing">
    <w:name w:val="No Spacing"/>
    <w:uiPriority w:val="1"/>
    <w:qFormat/>
    <w:rsid w:val="00A977E8"/>
  </w:style>
  <w:style w:type="paragraph" w:styleId="BalloonText">
    <w:name w:val="Balloon Text"/>
    <w:basedOn w:val="Normal"/>
    <w:link w:val="BalloonTextChar"/>
    <w:uiPriority w:val="99"/>
    <w:semiHidden/>
    <w:unhideWhenUsed/>
    <w:rsid w:val="005B1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RVG CO</dc:creator>
  <cp:lastModifiedBy>A8919</cp:lastModifiedBy>
  <cp:revision>85</cp:revision>
  <cp:lastPrinted>2024-01-20T10:27:00Z</cp:lastPrinted>
  <dcterms:created xsi:type="dcterms:W3CDTF">2021-09-24T11:37:00Z</dcterms:created>
  <dcterms:modified xsi:type="dcterms:W3CDTF">2024-01-20T11:16:00Z</dcterms:modified>
</cp:coreProperties>
</file>